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94" w:rsidRDefault="00836694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  <w:bookmarkStart w:id="0" w:name="_GoBack"/>
      <w:bookmarkEnd w:id="0"/>
    </w:p>
    <w:p w:rsidR="00FE610E" w:rsidRPr="00836694" w:rsidRDefault="00FE610E">
      <w:pPr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836694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Attach the completed form to an email and send to </w:t>
      </w:r>
      <w:hyperlink r:id="rId8" w:history="1">
        <w:r w:rsidRPr="00836694">
          <w:rPr>
            <w:rStyle w:val="Hyperlink"/>
            <w:rFonts w:asciiTheme="minorHAnsi" w:hAnsiTheme="minorHAnsi" w:cstheme="minorHAnsi"/>
            <w:b/>
            <w:sz w:val="22"/>
            <w:szCs w:val="22"/>
            <w:highlight w:val="yellow"/>
          </w:rPr>
          <w:t>research-grants@deakin.edu.au</w:t>
        </w:r>
      </w:hyperlink>
      <w:r w:rsidRPr="00836694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highlight w:val="yellow"/>
          <w:u w:val="none"/>
        </w:rPr>
        <w:t xml:space="preserve"> by the NOIS deadline</w:t>
      </w:r>
    </w:p>
    <w:p w:rsidR="00FE610E" w:rsidRPr="00836694" w:rsidRDefault="00FE610E">
      <w:pPr>
        <w:rPr>
          <w:rFonts w:asciiTheme="minorHAnsi" w:hAnsiTheme="minorHAnsi" w:cstheme="minorHAnsi"/>
          <w:sz w:val="22"/>
          <w:szCs w:val="22"/>
        </w:rPr>
      </w:pPr>
    </w:p>
    <w:p w:rsidR="00836694" w:rsidRPr="00836694" w:rsidRDefault="00836694">
      <w:pPr>
        <w:rPr>
          <w:rFonts w:asciiTheme="minorHAnsi" w:hAnsiTheme="minorHAnsi" w:cstheme="minorHAnsi"/>
          <w:sz w:val="22"/>
          <w:szCs w:val="22"/>
        </w:rPr>
      </w:pPr>
    </w:p>
    <w:p w:rsidR="00FE610E" w:rsidRPr="00836694" w:rsidRDefault="00FE610E" w:rsidP="00FE610E">
      <w:pPr>
        <w:rPr>
          <w:rFonts w:asciiTheme="minorHAnsi" w:hAnsiTheme="minorHAnsi" w:cstheme="minorHAnsi"/>
          <w:i/>
          <w:sz w:val="22"/>
          <w:szCs w:val="22"/>
        </w:rPr>
      </w:pPr>
      <w:r w:rsidRPr="00836694">
        <w:rPr>
          <w:rFonts w:asciiTheme="minorHAnsi" w:hAnsiTheme="minorHAnsi" w:cstheme="minorHAnsi"/>
          <w:i/>
          <w:sz w:val="22"/>
          <w:szCs w:val="22"/>
        </w:rPr>
        <w:t>NB: All applicants should advise their Faculty/Institute Research Administrator of their intention to lead or participate in any NHMRC application whether led by Deakin University or not.</w:t>
      </w:r>
    </w:p>
    <w:p w:rsidR="00FE610E" w:rsidRPr="00836694" w:rsidRDefault="00FE610E" w:rsidP="00FE610E">
      <w:pPr>
        <w:rPr>
          <w:rFonts w:asciiTheme="minorHAnsi" w:hAnsiTheme="minorHAnsi" w:cstheme="minorHAnsi"/>
          <w:sz w:val="22"/>
          <w:szCs w:val="22"/>
        </w:rPr>
      </w:pPr>
    </w:p>
    <w:p w:rsidR="00FE610E" w:rsidRPr="00836694" w:rsidRDefault="00FE610E" w:rsidP="00FE610E">
      <w:pPr>
        <w:rPr>
          <w:rFonts w:asciiTheme="minorHAnsi" w:hAnsiTheme="minorHAnsi" w:cstheme="minorHAnsi"/>
          <w:i/>
          <w:sz w:val="22"/>
          <w:szCs w:val="22"/>
        </w:rPr>
      </w:pPr>
      <w:r w:rsidRPr="00836694">
        <w:rPr>
          <w:rFonts w:asciiTheme="minorHAnsi" w:hAnsiTheme="minorHAnsi" w:cstheme="minorHAnsi"/>
          <w:sz w:val="22"/>
          <w:szCs w:val="22"/>
        </w:rPr>
        <w:t xml:space="preserve">Please provide the following details.  </w:t>
      </w:r>
      <w:r w:rsidRPr="0083669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E610E" w:rsidRPr="00836694" w:rsidRDefault="00FE610E" w:rsidP="00FE610E">
      <w:pPr>
        <w:rPr>
          <w:rFonts w:asciiTheme="minorHAnsi" w:hAnsiTheme="minorHAnsi" w:cstheme="minorHAnsi"/>
          <w:sz w:val="22"/>
          <w:szCs w:val="22"/>
        </w:rPr>
      </w:pPr>
    </w:p>
    <w:p w:rsidR="00FE610E" w:rsidRPr="00836694" w:rsidRDefault="00FE610E" w:rsidP="00FE610E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proofErr w:type="gramStart"/>
      <w:r w:rsidRPr="00836694">
        <w:rPr>
          <w:rFonts w:asciiTheme="minorHAnsi" w:hAnsiTheme="minorHAnsi" w:cstheme="minorHAnsi"/>
          <w:sz w:val="22"/>
          <w:szCs w:val="22"/>
        </w:rPr>
        <w:t>Will the Grant be administered</w:t>
      </w:r>
      <w:proofErr w:type="gramEnd"/>
      <w:r w:rsidRPr="00836694">
        <w:rPr>
          <w:rFonts w:asciiTheme="minorHAnsi" w:hAnsiTheme="minorHAnsi" w:cstheme="minorHAnsi"/>
          <w:sz w:val="22"/>
          <w:szCs w:val="22"/>
        </w:rPr>
        <w:t xml:space="preserve"> by Deakin University?</w:t>
      </w:r>
    </w:p>
    <w:p w:rsidR="00FE610E" w:rsidRPr="00836694" w:rsidRDefault="00724C15" w:rsidP="00FE610E">
      <w:pPr>
        <w:tabs>
          <w:tab w:val="left" w:pos="567"/>
          <w:tab w:val="left" w:pos="1701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1294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10E" w:rsidRPr="0083669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610E" w:rsidRPr="00836694">
        <w:rPr>
          <w:rFonts w:asciiTheme="minorHAnsi" w:hAnsiTheme="minorHAnsi" w:cstheme="minorHAnsi"/>
          <w:sz w:val="22"/>
          <w:szCs w:val="22"/>
        </w:rPr>
        <w:tab/>
        <w:t>Yes</w:t>
      </w:r>
      <w:r w:rsidR="00FE610E" w:rsidRPr="0083669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86814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10E" w:rsidRPr="0083669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610E" w:rsidRPr="00836694">
        <w:rPr>
          <w:rFonts w:asciiTheme="minorHAnsi" w:hAnsiTheme="minorHAnsi" w:cstheme="minorHAnsi"/>
          <w:sz w:val="22"/>
          <w:szCs w:val="22"/>
        </w:rPr>
        <w:tab/>
        <w:t>No</w:t>
      </w:r>
    </w:p>
    <w:p w:rsidR="00FE610E" w:rsidRPr="00836694" w:rsidRDefault="00FE610E" w:rsidP="00FE610E">
      <w:pPr>
        <w:rPr>
          <w:rFonts w:asciiTheme="minorHAnsi" w:hAnsiTheme="minorHAnsi" w:cstheme="minorHAnsi"/>
          <w:b/>
          <w:sz w:val="22"/>
          <w:szCs w:val="22"/>
        </w:rPr>
      </w:pPr>
    </w:p>
    <w:p w:rsidR="00FE610E" w:rsidRPr="00836694" w:rsidRDefault="00FE610E" w:rsidP="00FE610E">
      <w:pPr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836694">
        <w:rPr>
          <w:rFonts w:asciiTheme="minorHAnsi" w:hAnsiTheme="minorHAnsi" w:cstheme="minorHAnsi"/>
          <w:b/>
          <w:sz w:val="22"/>
          <w:szCs w:val="22"/>
        </w:rPr>
        <w:t>If no:</w:t>
      </w:r>
    </w:p>
    <w:p w:rsidR="00FE610E" w:rsidRPr="00836694" w:rsidRDefault="00FE610E" w:rsidP="00FE610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6694">
        <w:rPr>
          <w:rFonts w:asciiTheme="minorHAnsi" w:hAnsiTheme="minorHAnsi" w:cstheme="minorHAnsi"/>
          <w:sz w:val="22"/>
          <w:szCs w:val="22"/>
        </w:rPr>
        <w:t>Provide Name of Lead Institution and CIA: ___________________________</w:t>
      </w:r>
    </w:p>
    <w:p w:rsidR="00FE610E" w:rsidRPr="00836694" w:rsidRDefault="00FE610E" w:rsidP="00FE610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6694">
        <w:rPr>
          <w:rFonts w:asciiTheme="minorHAnsi" w:hAnsiTheme="minorHAnsi" w:cstheme="minorHAnsi"/>
          <w:sz w:val="22"/>
          <w:szCs w:val="22"/>
        </w:rPr>
        <w:t xml:space="preserve">Please note that you will require approval from your Head of Budget Centre </w:t>
      </w:r>
    </w:p>
    <w:p w:rsidR="00FE610E" w:rsidRPr="00836694" w:rsidRDefault="00FE610E" w:rsidP="00FE610E">
      <w:pPr>
        <w:rPr>
          <w:rFonts w:asciiTheme="minorHAnsi" w:hAnsiTheme="minorHAnsi" w:cstheme="minorHAnsi"/>
          <w:sz w:val="22"/>
          <w:szCs w:val="22"/>
        </w:rPr>
      </w:pPr>
    </w:p>
    <w:p w:rsidR="00381C50" w:rsidRPr="00836694" w:rsidRDefault="00381C50" w:rsidP="00FE610E">
      <w:pPr>
        <w:rPr>
          <w:rFonts w:asciiTheme="minorHAnsi" w:hAnsiTheme="minorHAnsi" w:cstheme="minorHAnsi"/>
          <w:sz w:val="22"/>
          <w:szCs w:val="22"/>
        </w:rPr>
      </w:pPr>
    </w:p>
    <w:p w:rsidR="00B36534" w:rsidRPr="00836694" w:rsidRDefault="00FE610E" w:rsidP="00B36534">
      <w:pPr>
        <w:rPr>
          <w:rFonts w:asciiTheme="minorHAnsi" w:hAnsiTheme="minorHAnsi" w:cstheme="minorHAnsi"/>
          <w:i/>
          <w:sz w:val="22"/>
          <w:szCs w:val="22"/>
        </w:rPr>
      </w:pPr>
      <w:r w:rsidRPr="00836694">
        <w:rPr>
          <w:rFonts w:asciiTheme="minorHAnsi" w:hAnsiTheme="minorHAnsi" w:cstheme="minorHAnsi"/>
          <w:i/>
          <w:sz w:val="22"/>
          <w:szCs w:val="22"/>
        </w:rPr>
        <w:t xml:space="preserve">Deakin University is committed to the Athena Swan initiative.  The University aims to establish research teams with gender equity and representation where possible. </w:t>
      </w:r>
      <w:r w:rsidR="00B36534" w:rsidRPr="00836694">
        <w:rPr>
          <w:rFonts w:asciiTheme="minorHAnsi" w:hAnsiTheme="minorHAnsi" w:cstheme="minorHAnsi"/>
          <w:i/>
          <w:sz w:val="22"/>
          <w:szCs w:val="22"/>
        </w:rPr>
        <w:t>Please ensure you consider gender equity when formulating your team and endeavour to incorporate a diverse mix of researchers.</w:t>
      </w:r>
    </w:p>
    <w:p w:rsidR="00FE610E" w:rsidRPr="00836694" w:rsidRDefault="00FE610E" w:rsidP="00FE610E">
      <w:pPr>
        <w:rPr>
          <w:rFonts w:asciiTheme="minorHAnsi" w:hAnsiTheme="minorHAnsi" w:cstheme="minorHAnsi"/>
          <w:sz w:val="22"/>
          <w:szCs w:val="22"/>
        </w:rPr>
      </w:pPr>
    </w:p>
    <w:p w:rsidR="00381C50" w:rsidRPr="00836694" w:rsidRDefault="00381C50" w:rsidP="00FE610E">
      <w:pPr>
        <w:rPr>
          <w:rFonts w:asciiTheme="minorHAnsi" w:hAnsiTheme="minorHAnsi" w:cstheme="minorHAnsi"/>
          <w:sz w:val="22"/>
          <w:szCs w:val="22"/>
        </w:rPr>
      </w:pPr>
    </w:p>
    <w:p w:rsidR="00FE610E" w:rsidRPr="00836694" w:rsidRDefault="00FE610E" w:rsidP="00FE610E">
      <w:pPr>
        <w:rPr>
          <w:rFonts w:asciiTheme="minorHAnsi" w:hAnsiTheme="minorHAnsi" w:cstheme="minorHAnsi"/>
          <w:sz w:val="22"/>
          <w:szCs w:val="22"/>
        </w:rPr>
      </w:pPr>
      <w:r w:rsidRPr="00836694">
        <w:rPr>
          <w:rFonts w:asciiTheme="minorHAnsi" w:hAnsiTheme="minorHAnsi" w:cstheme="minorHAnsi"/>
          <w:sz w:val="22"/>
          <w:szCs w:val="22"/>
        </w:rPr>
        <w:t xml:space="preserve">Please provide the following details.  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3539"/>
        <w:gridCol w:w="5245"/>
      </w:tblGrid>
      <w:tr w:rsidR="00FE610E" w:rsidRPr="00836694" w:rsidTr="00002683">
        <w:tc>
          <w:tcPr>
            <w:tcW w:w="3539" w:type="dxa"/>
          </w:tcPr>
          <w:p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694">
              <w:rPr>
                <w:rFonts w:asciiTheme="minorHAnsi" w:hAnsiTheme="minorHAnsi" w:cstheme="minorHAnsi"/>
                <w:sz w:val="22"/>
                <w:szCs w:val="22"/>
              </w:rPr>
              <w:t>Name of DU Lead</w:t>
            </w:r>
          </w:p>
        </w:tc>
        <w:tc>
          <w:tcPr>
            <w:tcW w:w="5245" w:type="dxa"/>
          </w:tcPr>
          <w:p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10E" w:rsidRPr="00836694" w:rsidTr="00002683">
        <w:tc>
          <w:tcPr>
            <w:tcW w:w="3539" w:type="dxa"/>
          </w:tcPr>
          <w:p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694">
              <w:rPr>
                <w:rFonts w:asciiTheme="minorHAnsi" w:hAnsiTheme="minorHAnsi" w:cstheme="minorHAnsi"/>
                <w:sz w:val="22"/>
                <w:szCs w:val="22"/>
              </w:rPr>
              <w:t>School</w:t>
            </w:r>
          </w:p>
        </w:tc>
        <w:tc>
          <w:tcPr>
            <w:tcW w:w="5245" w:type="dxa"/>
          </w:tcPr>
          <w:p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10E" w:rsidRPr="00836694" w:rsidTr="00002683">
        <w:tc>
          <w:tcPr>
            <w:tcW w:w="3539" w:type="dxa"/>
          </w:tcPr>
          <w:p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694">
              <w:rPr>
                <w:rFonts w:asciiTheme="minorHAnsi" w:hAnsiTheme="minorHAnsi" w:cstheme="minorHAnsi"/>
                <w:sz w:val="22"/>
                <w:szCs w:val="22"/>
              </w:rPr>
              <w:t>Faculty</w:t>
            </w:r>
          </w:p>
        </w:tc>
        <w:tc>
          <w:tcPr>
            <w:tcW w:w="5245" w:type="dxa"/>
          </w:tcPr>
          <w:p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10E" w:rsidRPr="00836694" w:rsidTr="00002683">
        <w:tc>
          <w:tcPr>
            <w:tcW w:w="3539" w:type="dxa"/>
          </w:tcPr>
          <w:p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694">
              <w:rPr>
                <w:rFonts w:asciiTheme="minorHAnsi" w:hAnsiTheme="minorHAnsi" w:cstheme="minorHAnsi"/>
                <w:sz w:val="22"/>
                <w:szCs w:val="22"/>
              </w:rPr>
              <w:t>Institute or SRC (if applicable)</w:t>
            </w:r>
          </w:p>
        </w:tc>
        <w:tc>
          <w:tcPr>
            <w:tcW w:w="5245" w:type="dxa"/>
          </w:tcPr>
          <w:p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10E" w:rsidRPr="00836694" w:rsidTr="00002683">
        <w:tc>
          <w:tcPr>
            <w:tcW w:w="3539" w:type="dxa"/>
          </w:tcPr>
          <w:p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6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Anticipated Title</w:t>
            </w:r>
          </w:p>
        </w:tc>
        <w:tc>
          <w:tcPr>
            <w:tcW w:w="5245" w:type="dxa"/>
          </w:tcPr>
          <w:p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10E" w:rsidRPr="00836694" w:rsidTr="00002683">
        <w:tc>
          <w:tcPr>
            <w:tcW w:w="3539" w:type="dxa"/>
          </w:tcPr>
          <w:p w:rsidR="00FE610E" w:rsidRPr="00836694" w:rsidRDefault="00FE610E" w:rsidP="000B31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66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 Scheme</w:t>
            </w:r>
          </w:p>
        </w:tc>
        <w:tc>
          <w:tcPr>
            <w:tcW w:w="5245" w:type="dxa"/>
          </w:tcPr>
          <w:p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6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610E" w:rsidRPr="00836694" w:rsidTr="00002683">
        <w:tc>
          <w:tcPr>
            <w:tcW w:w="3539" w:type="dxa"/>
          </w:tcPr>
          <w:p w:rsidR="00FE610E" w:rsidRPr="00836694" w:rsidRDefault="00FE610E" w:rsidP="000B31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66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 CIs and Participating Institutions</w:t>
            </w:r>
          </w:p>
          <w:p w:rsidR="00FE610E" w:rsidRPr="00836694" w:rsidRDefault="00FE610E" w:rsidP="000B316C">
            <w:pP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836694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Only complete if DU Led application. List all and indicate which are confirmed or potential collaborators</w:t>
            </w:r>
          </w:p>
        </w:tc>
        <w:tc>
          <w:tcPr>
            <w:tcW w:w="5245" w:type="dxa"/>
          </w:tcPr>
          <w:p w:rsidR="00FE610E" w:rsidRPr="00836694" w:rsidRDefault="00FE610E" w:rsidP="000B31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E610E" w:rsidRPr="00836694" w:rsidTr="00002683">
        <w:tc>
          <w:tcPr>
            <w:tcW w:w="3539" w:type="dxa"/>
          </w:tcPr>
          <w:p w:rsidR="00FE610E" w:rsidRPr="00836694" w:rsidRDefault="00FE610E" w:rsidP="000B31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66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Project Summary </w:t>
            </w:r>
          </w:p>
          <w:p w:rsidR="00FE610E" w:rsidRPr="00836694" w:rsidRDefault="00FE610E" w:rsidP="002C74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66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(Approximately 100 words)</w:t>
            </w:r>
          </w:p>
        </w:tc>
        <w:tc>
          <w:tcPr>
            <w:tcW w:w="5245" w:type="dxa"/>
          </w:tcPr>
          <w:p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610E" w:rsidRPr="00836694" w:rsidRDefault="00FE610E" w:rsidP="00FE610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381C50" w:rsidRPr="00836694" w:rsidRDefault="00381C50" w:rsidP="00FE610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381C50" w:rsidRPr="00836694" w:rsidRDefault="00381C50" w:rsidP="00381C50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6694">
        <w:rPr>
          <w:rFonts w:asciiTheme="minorHAnsi" w:hAnsiTheme="minorHAnsi" w:cstheme="minorHAnsi"/>
          <w:b/>
          <w:color w:val="000000"/>
          <w:sz w:val="22"/>
          <w:szCs w:val="22"/>
        </w:rPr>
        <w:t>CLINICAL TRIALS</w:t>
      </w:r>
    </w:p>
    <w:p w:rsidR="00381C50" w:rsidRPr="00836694" w:rsidRDefault="00381C50" w:rsidP="00381C5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36694">
        <w:rPr>
          <w:rFonts w:asciiTheme="minorHAnsi" w:hAnsiTheme="minorHAnsi" w:cstheme="minorHAnsi"/>
          <w:color w:val="000000"/>
          <w:sz w:val="22"/>
          <w:szCs w:val="22"/>
        </w:rPr>
        <w:t>Will this research involve a Clinical Trial?</w:t>
      </w:r>
    </w:p>
    <w:p w:rsidR="00381C50" w:rsidRPr="00836694" w:rsidRDefault="00724C15" w:rsidP="00381C50">
      <w:pPr>
        <w:tabs>
          <w:tab w:val="left" w:pos="567"/>
          <w:tab w:val="left" w:pos="1701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9234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C50" w:rsidRPr="0083669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81C50" w:rsidRPr="00836694">
        <w:rPr>
          <w:rFonts w:asciiTheme="minorHAnsi" w:hAnsiTheme="minorHAnsi" w:cstheme="minorHAnsi"/>
          <w:sz w:val="22"/>
          <w:szCs w:val="22"/>
        </w:rPr>
        <w:tab/>
        <w:t>Yes</w:t>
      </w:r>
      <w:r w:rsidR="00381C50" w:rsidRPr="0083669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6772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C50" w:rsidRPr="0083669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81C50" w:rsidRPr="00836694">
        <w:rPr>
          <w:rFonts w:asciiTheme="minorHAnsi" w:hAnsiTheme="minorHAnsi" w:cstheme="minorHAnsi"/>
          <w:sz w:val="22"/>
          <w:szCs w:val="22"/>
        </w:rPr>
        <w:tab/>
        <w:t>No</w:t>
      </w:r>
    </w:p>
    <w:p w:rsidR="00381C50" w:rsidRPr="00836694" w:rsidRDefault="00381C50" w:rsidP="00381C5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381C50" w:rsidRPr="00836694" w:rsidRDefault="00381C50" w:rsidP="00381C5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FE610E" w:rsidRPr="00836694" w:rsidRDefault="00FE610E" w:rsidP="00381C50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6694">
        <w:rPr>
          <w:rFonts w:asciiTheme="minorHAnsi" w:hAnsiTheme="minorHAnsi" w:cstheme="minorHAnsi"/>
          <w:b/>
          <w:color w:val="000000"/>
          <w:sz w:val="22"/>
          <w:szCs w:val="22"/>
        </w:rPr>
        <w:t>USE OF BARWON HEALTH FACILITIES</w:t>
      </w:r>
    </w:p>
    <w:p w:rsidR="00FE610E" w:rsidRPr="00836694" w:rsidRDefault="00FE610E" w:rsidP="00FE610E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836694">
        <w:rPr>
          <w:rFonts w:asciiTheme="minorHAnsi" w:hAnsiTheme="minorHAnsi" w:cstheme="minorHAnsi"/>
          <w:sz w:val="22"/>
          <w:szCs w:val="22"/>
        </w:rPr>
        <w:t>Will this research require the use of Barwon Health facilities, premises or staff resources?</w:t>
      </w:r>
    </w:p>
    <w:p w:rsidR="00FE610E" w:rsidRPr="00836694" w:rsidRDefault="00724C15" w:rsidP="00FE610E">
      <w:pPr>
        <w:tabs>
          <w:tab w:val="left" w:pos="567"/>
          <w:tab w:val="left" w:pos="1701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5013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10E" w:rsidRPr="0083669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610E" w:rsidRPr="00836694">
        <w:rPr>
          <w:rFonts w:asciiTheme="minorHAnsi" w:hAnsiTheme="minorHAnsi" w:cstheme="minorHAnsi"/>
          <w:sz w:val="22"/>
          <w:szCs w:val="22"/>
        </w:rPr>
        <w:tab/>
        <w:t>Yes</w:t>
      </w:r>
      <w:r w:rsidR="00FE610E" w:rsidRPr="0083669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07107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10E" w:rsidRPr="0083669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610E" w:rsidRPr="00836694">
        <w:rPr>
          <w:rFonts w:asciiTheme="minorHAnsi" w:hAnsiTheme="minorHAnsi" w:cstheme="minorHAnsi"/>
          <w:sz w:val="22"/>
          <w:szCs w:val="22"/>
        </w:rPr>
        <w:tab/>
        <w:t>No</w:t>
      </w:r>
    </w:p>
    <w:p w:rsidR="003E52A2" w:rsidRDefault="003E52A2" w:rsidP="00FE610E">
      <w:pPr>
        <w:rPr>
          <w:rFonts w:asciiTheme="minorHAnsi" w:eastAsia="Arial Unicode MS" w:hAnsiTheme="minorHAnsi" w:cstheme="minorHAnsi"/>
          <w:sz w:val="22"/>
          <w:szCs w:val="22"/>
          <w:highlight w:val="yellow"/>
        </w:rPr>
      </w:pPr>
    </w:p>
    <w:p w:rsidR="00FE610E" w:rsidRPr="00836694" w:rsidRDefault="00FE610E" w:rsidP="00FE610E">
      <w:pPr>
        <w:rPr>
          <w:rFonts w:asciiTheme="minorHAnsi" w:hAnsiTheme="minorHAnsi" w:cstheme="minorHAnsi"/>
          <w:sz w:val="22"/>
          <w:szCs w:val="22"/>
        </w:rPr>
      </w:pPr>
      <w:r w:rsidRPr="00836694">
        <w:rPr>
          <w:rFonts w:asciiTheme="minorHAnsi" w:eastAsia="Arial Unicode MS" w:hAnsiTheme="minorHAnsi" w:cstheme="minorHAnsi"/>
          <w:sz w:val="22"/>
          <w:szCs w:val="22"/>
          <w:highlight w:val="yellow"/>
        </w:rPr>
        <w:t xml:space="preserve">If yes, cc this NOIS to the Barwon Health Director of Research (Prof Peter </w:t>
      </w:r>
      <w:proofErr w:type="spellStart"/>
      <w:r w:rsidRPr="00836694">
        <w:rPr>
          <w:rFonts w:asciiTheme="minorHAnsi" w:eastAsia="Arial Unicode MS" w:hAnsiTheme="minorHAnsi" w:cstheme="minorHAnsi"/>
          <w:sz w:val="22"/>
          <w:szCs w:val="22"/>
          <w:highlight w:val="yellow"/>
        </w:rPr>
        <w:t>Vuillermin</w:t>
      </w:r>
      <w:proofErr w:type="spellEnd"/>
      <w:r w:rsidRPr="00836694">
        <w:rPr>
          <w:rFonts w:asciiTheme="minorHAnsi" w:eastAsia="Arial Unicode MS" w:hAnsiTheme="minorHAnsi" w:cstheme="minorHAnsi"/>
          <w:sz w:val="22"/>
          <w:szCs w:val="22"/>
          <w:highlight w:val="yellow"/>
        </w:rPr>
        <w:t xml:space="preserve">) </w:t>
      </w:r>
      <w:hyperlink r:id="rId9" w:history="1">
        <w:r w:rsidRPr="00836694">
          <w:rPr>
            <w:rStyle w:val="Hyperlink"/>
            <w:rFonts w:asciiTheme="minorHAnsi" w:eastAsia="Arial Unicode MS" w:hAnsiTheme="minorHAnsi" w:cstheme="minorHAnsi"/>
            <w:sz w:val="22"/>
            <w:szCs w:val="22"/>
            <w:highlight w:val="yellow"/>
          </w:rPr>
          <w:t>REGI@barwonhealth.org.au</w:t>
        </w:r>
      </w:hyperlink>
    </w:p>
    <w:p w:rsidR="00FE610E" w:rsidRPr="00836694" w:rsidRDefault="00FE610E" w:rsidP="00FE610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381C50" w:rsidRPr="00836694" w:rsidRDefault="00381C50" w:rsidP="00FE610E">
      <w:pPr>
        <w:rPr>
          <w:rFonts w:asciiTheme="minorHAnsi" w:hAnsiTheme="minorHAnsi" w:cstheme="minorHAnsi"/>
          <w:b/>
          <w:sz w:val="22"/>
          <w:szCs w:val="22"/>
        </w:rPr>
      </w:pPr>
    </w:p>
    <w:p w:rsidR="00FE610E" w:rsidRPr="00836694" w:rsidRDefault="00FE610E" w:rsidP="00FE610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6694">
        <w:rPr>
          <w:rFonts w:asciiTheme="minorHAnsi" w:hAnsiTheme="minorHAnsi" w:cstheme="minorHAnsi"/>
          <w:b/>
          <w:sz w:val="22"/>
          <w:szCs w:val="22"/>
        </w:rPr>
        <w:t>USE OF CSIRO AUSTRALIAN ANIMAL HEALTH LABORATORY (AAHL) FACILITIES</w:t>
      </w:r>
    </w:p>
    <w:p w:rsidR="00FE610E" w:rsidRPr="00836694" w:rsidRDefault="00FE610E" w:rsidP="00FE610E">
      <w:pPr>
        <w:rPr>
          <w:rFonts w:asciiTheme="minorHAnsi" w:hAnsiTheme="minorHAnsi" w:cstheme="minorHAnsi"/>
          <w:sz w:val="22"/>
          <w:szCs w:val="22"/>
        </w:rPr>
      </w:pPr>
      <w:r w:rsidRPr="00836694">
        <w:rPr>
          <w:rFonts w:asciiTheme="minorHAnsi" w:hAnsiTheme="minorHAnsi" w:cstheme="minorHAnsi"/>
          <w:sz w:val="22"/>
          <w:szCs w:val="22"/>
        </w:rPr>
        <w:t xml:space="preserve">Will this research require the use of CSIRO Australian Animal Health Laboratory (AAHL) facilities, premises or staff resources?   </w:t>
      </w:r>
    </w:p>
    <w:p w:rsidR="00FE610E" w:rsidRPr="00836694" w:rsidRDefault="00724C15" w:rsidP="00FE610E">
      <w:pPr>
        <w:tabs>
          <w:tab w:val="left" w:pos="567"/>
          <w:tab w:val="left" w:pos="1701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4657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10E" w:rsidRPr="0083669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610E" w:rsidRPr="00836694">
        <w:rPr>
          <w:rFonts w:asciiTheme="minorHAnsi" w:hAnsiTheme="minorHAnsi" w:cstheme="minorHAnsi"/>
          <w:sz w:val="22"/>
          <w:szCs w:val="22"/>
        </w:rPr>
        <w:tab/>
        <w:t>Yes</w:t>
      </w:r>
      <w:r w:rsidR="00FE610E" w:rsidRPr="0083669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69351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10E" w:rsidRPr="0083669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610E" w:rsidRPr="00836694">
        <w:rPr>
          <w:rFonts w:asciiTheme="minorHAnsi" w:hAnsiTheme="minorHAnsi" w:cstheme="minorHAnsi"/>
          <w:sz w:val="22"/>
          <w:szCs w:val="22"/>
        </w:rPr>
        <w:tab/>
        <w:t>No</w:t>
      </w:r>
    </w:p>
    <w:p w:rsidR="003E52A2" w:rsidRDefault="003E52A2">
      <w:pPr>
        <w:rPr>
          <w:rFonts w:asciiTheme="minorHAnsi" w:eastAsia="Arial Unicode MS" w:hAnsiTheme="minorHAnsi" w:cstheme="minorHAnsi"/>
          <w:sz w:val="22"/>
          <w:szCs w:val="22"/>
          <w:highlight w:val="yellow"/>
        </w:rPr>
      </w:pPr>
    </w:p>
    <w:p w:rsidR="00FE610E" w:rsidRPr="00836694" w:rsidRDefault="00FE610E">
      <w:pPr>
        <w:rPr>
          <w:rFonts w:asciiTheme="minorHAnsi" w:eastAsia="Arial Unicode MS" w:hAnsiTheme="minorHAnsi" w:cstheme="minorHAnsi"/>
          <w:color w:val="0000FF"/>
          <w:sz w:val="22"/>
          <w:szCs w:val="22"/>
          <w:u w:val="single"/>
        </w:rPr>
      </w:pPr>
      <w:r w:rsidRPr="00836694">
        <w:rPr>
          <w:rFonts w:asciiTheme="minorHAnsi" w:eastAsia="Arial Unicode MS" w:hAnsiTheme="minorHAnsi" w:cstheme="minorHAnsi"/>
          <w:sz w:val="22"/>
          <w:szCs w:val="22"/>
          <w:highlight w:val="yellow"/>
        </w:rPr>
        <w:t xml:space="preserve">If yes, cc this NOIS to the </w:t>
      </w:r>
      <w:r w:rsidRPr="00836694">
        <w:rPr>
          <w:rFonts w:asciiTheme="minorHAnsi" w:hAnsiTheme="minorHAnsi" w:cstheme="minorHAnsi"/>
          <w:sz w:val="22"/>
          <w:szCs w:val="22"/>
          <w:highlight w:val="yellow"/>
        </w:rPr>
        <w:t>CSIRO Australian Animal Health Laboratory</w:t>
      </w:r>
      <w:r w:rsidRPr="00836694">
        <w:rPr>
          <w:rFonts w:asciiTheme="minorHAnsi" w:eastAsia="Arial Unicode MS" w:hAnsiTheme="minorHAnsi" w:cstheme="minorHAnsi"/>
          <w:sz w:val="22"/>
          <w:szCs w:val="22"/>
          <w:highlight w:val="yellow"/>
        </w:rPr>
        <w:t xml:space="preserve"> Business Development Manager (Dr Lyndon Judd) </w:t>
      </w:r>
      <w:hyperlink r:id="rId10" w:history="1">
        <w:r w:rsidRPr="00836694">
          <w:rPr>
            <w:rStyle w:val="Hyperlink"/>
            <w:rFonts w:asciiTheme="minorHAnsi" w:eastAsia="Arial Unicode MS" w:hAnsiTheme="minorHAnsi" w:cstheme="minorHAnsi"/>
            <w:sz w:val="22"/>
            <w:szCs w:val="22"/>
            <w:highlight w:val="yellow"/>
          </w:rPr>
          <w:t>Lyndon.Judd@csiro.au</w:t>
        </w:r>
      </w:hyperlink>
    </w:p>
    <w:sectPr w:rsidR="00FE610E" w:rsidRPr="00836694" w:rsidSect="008C545F">
      <w:footerReference w:type="default" r:id="rId11"/>
      <w:headerReference w:type="first" r:id="rId12"/>
      <w:pgSz w:w="11906" w:h="16838"/>
      <w:pgMar w:top="851" w:right="1440" w:bottom="1440" w:left="1440" w:header="708" w:footer="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10E" w:rsidRDefault="00FE610E" w:rsidP="00FE610E">
      <w:r>
        <w:separator/>
      </w:r>
    </w:p>
  </w:endnote>
  <w:endnote w:type="continuationSeparator" w:id="0">
    <w:p w:rsidR="00FE610E" w:rsidRDefault="00FE610E" w:rsidP="00FE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F38" w:rsidRDefault="00FC3F38" w:rsidP="00FC3F38">
    <w:pPr>
      <w:pStyle w:val="Header"/>
    </w:pPr>
  </w:p>
  <w:p w:rsidR="00FC3F38" w:rsidRDefault="00FC3F38" w:rsidP="00FC3F38"/>
  <w:p w:rsidR="00FC3F38" w:rsidRPr="002C7449" w:rsidRDefault="00FC3F38" w:rsidP="00FC3F38">
    <w:pPr>
      <w:pStyle w:val="Footer"/>
      <w:jc w:val="right"/>
      <w:rPr>
        <w:rFonts w:ascii="Calibri" w:hAnsi="Calibri" w:cs="Calibri"/>
        <w:color w:val="808080" w:themeColor="background1" w:themeShade="80"/>
        <w:sz w:val="20"/>
        <w:szCs w:val="20"/>
      </w:rPr>
    </w:pPr>
    <w:r w:rsidRPr="002C7449">
      <w:rPr>
        <w:rFonts w:ascii="Calibri" w:hAnsi="Calibri" w:cs="Calibri"/>
        <w:color w:val="808080" w:themeColor="background1" w:themeShade="80"/>
        <w:sz w:val="20"/>
        <w:szCs w:val="20"/>
      </w:rPr>
      <w:t>Last updated 5 December 2019</w:t>
    </w:r>
  </w:p>
  <w:p w:rsidR="00FC3F38" w:rsidRDefault="00FC3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10E" w:rsidRDefault="00FE610E" w:rsidP="00FE610E">
      <w:r>
        <w:separator/>
      </w:r>
    </w:p>
  </w:footnote>
  <w:footnote w:type="continuationSeparator" w:id="0">
    <w:p w:rsidR="00FE610E" w:rsidRDefault="00FE610E" w:rsidP="00FE6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Y="1"/>
      <w:tblOverlap w:val="never"/>
      <w:tblW w:w="87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755"/>
    </w:tblGrid>
    <w:tr w:rsidR="008C545F" w:rsidRPr="00206180" w:rsidTr="000B316C">
      <w:tc>
        <w:tcPr>
          <w:tcW w:w="8755" w:type="dxa"/>
        </w:tcPr>
        <w:p w:rsidR="008C545F" w:rsidRDefault="001116F1" w:rsidP="008C545F">
          <w:pPr>
            <w:pStyle w:val="Heading1"/>
            <w:jc w:val="center"/>
          </w:pPr>
          <w:r>
            <w:t>Notice of Intent</w:t>
          </w:r>
          <w:r w:rsidR="008C545F">
            <w:t xml:space="preserve"> to Submit (</w:t>
          </w:r>
          <w:r w:rsidR="008C545F" w:rsidRPr="003E3ABD">
            <w:t>NOIS</w:t>
          </w:r>
          <w:r w:rsidR="008C545F">
            <w:t>)</w:t>
          </w:r>
          <w:r w:rsidR="008C545F" w:rsidRPr="003E3ABD">
            <w:t xml:space="preserve"> </w:t>
          </w:r>
        </w:p>
        <w:p w:rsidR="008C545F" w:rsidRPr="00206180" w:rsidRDefault="00002683" w:rsidP="008302C6">
          <w:pPr>
            <w:pStyle w:val="Heading1"/>
            <w:jc w:val="center"/>
          </w:pPr>
          <w:r>
            <w:t>MRFF</w:t>
          </w:r>
          <w:r w:rsidR="001D687F">
            <w:t xml:space="preserve"> GRANT</w:t>
          </w:r>
          <w:r w:rsidR="007729EA">
            <w:t xml:space="preserve"> APPLICATION</w:t>
          </w:r>
        </w:p>
      </w:tc>
    </w:tr>
  </w:tbl>
  <w:p w:rsidR="008C545F" w:rsidRDefault="008C5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1ADD"/>
    <w:multiLevelType w:val="hybridMultilevel"/>
    <w:tmpl w:val="989E8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0E"/>
    <w:rsid w:val="00002683"/>
    <w:rsid w:val="000754A7"/>
    <w:rsid w:val="001116F1"/>
    <w:rsid w:val="001D687F"/>
    <w:rsid w:val="002C7449"/>
    <w:rsid w:val="00381C50"/>
    <w:rsid w:val="003E52A2"/>
    <w:rsid w:val="004F1AC7"/>
    <w:rsid w:val="00574768"/>
    <w:rsid w:val="00724C15"/>
    <w:rsid w:val="00756E0A"/>
    <w:rsid w:val="007729EA"/>
    <w:rsid w:val="007C50C4"/>
    <w:rsid w:val="008302C6"/>
    <w:rsid w:val="00836694"/>
    <w:rsid w:val="008C545F"/>
    <w:rsid w:val="009170FF"/>
    <w:rsid w:val="00A65B90"/>
    <w:rsid w:val="00B36534"/>
    <w:rsid w:val="00FC3F38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811840A-6F63-4D3D-8AC5-52997824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10E"/>
    <w:pPr>
      <w:keepNext/>
      <w:spacing w:before="120" w:after="120"/>
      <w:outlineLvl w:val="0"/>
    </w:pPr>
    <w:rPr>
      <w:rFonts w:ascii="Arial" w:hAnsi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10E"/>
    <w:rPr>
      <w:rFonts w:ascii="Arial" w:eastAsia="Times New Roman" w:hAnsi="Arial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FE6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E61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6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1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1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61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1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grants@deakin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yndon.Judd@csiro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@barwonhealth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4779D-2262-4CD6-B8BF-9980594C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Lai</dc:creator>
  <cp:keywords/>
  <dc:description/>
  <cp:lastModifiedBy>Heather Rose</cp:lastModifiedBy>
  <cp:revision>2</cp:revision>
  <dcterms:created xsi:type="dcterms:W3CDTF">2020-01-21T00:02:00Z</dcterms:created>
  <dcterms:modified xsi:type="dcterms:W3CDTF">2020-01-21T00:02:00Z</dcterms:modified>
</cp:coreProperties>
</file>